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2A69" w14:textId="77777777" w:rsidR="00134559" w:rsidRPr="00122A1E" w:rsidRDefault="00134559" w:rsidP="00E44A7C">
      <w:pPr>
        <w:autoSpaceDE w:val="0"/>
        <w:ind w:left="7080" w:firstLine="150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63C066A6" w14:textId="6CAB1E95" w:rsidR="00134559" w:rsidRDefault="00E44A7C" w:rsidP="00E44A7C">
      <w:pPr>
        <w:autoSpaceDE w:val="0"/>
        <w:ind w:left="652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dell’ITCG A. MAPELLI</w:t>
      </w:r>
      <w:r w:rsidR="003412DD" w:rsidRPr="00122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C13981" w14:textId="77C2D1ED" w:rsidR="00B77D8A" w:rsidRDefault="00B77D8A" w:rsidP="00E44A7C">
      <w:pPr>
        <w:autoSpaceDE w:val="0"/>
        <w:ind w:left="6522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7FC6038" w14:textId="77777777" w:rsidR="00B77D8A" w:rsidRDefault="00B77D8A" w:rsidP="00E44A7C">
      <w:pPr>
        <w:autoSpaceDE w:val="0"/>
        <w:ind w:left="6522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1"/>
        <w:tblW w:w="9690" w:type="dxa"/>
        <w:tblLayout w:type="fixed"/>
        <w:tblLook w:val="01E0" w:firstRow="1" w:lastRow="1" w:firstColumn="1" w:lastColumn="1" w:noHBand="0" w:noVBand="0"/>
      </w:tblPr>
      <w:tblGrid>
        <w:gridCol w:w="9259"/>
        <w:gridCol w:w="431"/>
      </w:tblGrid>
      <w:tr w:rsidR="00B77D8A" w:rsidRPr="00B82736" w14:paraId="1621FC14" w14:textId="77777777" w:rsidTr="00226E3D">
        <w:trPr>
          <w:trHeight w:val="917"/>
        </w:trPr>
        <w:tc>
          <w:tcPr>
            <w:tcW w:w="9690" w:type="dxa"/>
            <w:gridSpan w:val="2"/>
          </w:tcPr>
          <w:p w14:paraId="765942D0" w14:textId="77777777" w:rsidR="00B77D8A" w:rsidRPr="00B77D8A" w:rsidRDefault="00B77D8A" w:rsidP="00B77D8A">
            <w:pPr>
              <w:spacing w:line="225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B77D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Oggetto: Piano nazionale di ripresa e resilienza, Missione 4 – Istruzione e ricerca – Componente 1</w:t>
            </w:r>
          </w:p>
          <w:p w14:paraId="49AB0BF2" w14:textId="77777777" w:rsidR="00B77D8A" w:rsidRDefault="00B77D8A" w:rsidP="00B77D8A">
            <w:pPr>
              <w:spacing w:line="276" w:lineRule="auto"/>
              <w:jc w:val="center"/>
              <w:rPr>
                <w:rFonts w:ascii="Calibri" w:eastAsia="Calibri" w:hAnsi="Calibri" w:cs="Cambria"/>
                <w:b/>
                <w:bCs/>
              </w:rPr>
            </w:pPr>
            <w:r w:rsidRPr="00B77D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– Potenziamento dell’offerta dei servizi di istruzione: dagli asili nido alle università - Investimento 3.1: “Nuove competenze e nuovi linguaggi”</w:t>
            </w:r>
            <w:r w:rsidRPr="00FF6A03">
              <w:rPr>
                <w:rFonts w:ascii="Calibri" w:eastAsia="Calibri" w:hAnsi="Calibri" w:cs="Cambria"/>
                <w:b/>
                <w:bCs/>
              </w:rPr>
              <w:t xml:space="preserve"> </w:t>
            </w:r>
          </w:p>
          <w:p w14:paraId="246B30E9" w14:textId="77777777" w:rsidR="00B77D8A" w:rsidRDefault="00B77D8A" w:rsidP="00B77D8A">
            <w:pPr>
              <w:spacing w:line="276" w:lineRule="auto"/>
              <w:jc w:val="center"/>
              <w:rPr>
                <w:rFonts w:ascii="Calibri" w:eastAsia="Calibri" w:hAnsi="Calibri" w:cs="Cambria"/>
                <w:b/>
                <w:bCs/>
              </w:rPr>
            </w:pPr>
          </w:p>
          <w:p w14:paraId="139761DC" w14:textId="2279597F" w:rsidR="00B77D8A" w:rsidRPr="00B16CEF" w:rsidRDefault="00B77D8A" w:rsidP="00B77D8A">
            <w:pPr>
              <w:spacing w:line="276" w:lineRule="auto"/>
              <w:jc w:val="center"/>
              <w:rPr>
                <w:rFonts w:ascii="Calibri" w:eastAsia="Calibri" w:hAnsi="Calibri" w:cs="Cambria"/>
                <w:b/>
                <w:bCs/>
              </w:rPr>
            </w:pPr>
            <w:r w:rsidRPr="00FF6A03">
              <w:rPr>
                <w:rFonts w:ascii="Calibri" w:eastAsia="Calibri" w:hAnsi="Calibri" w:cs="Cambria"/>
                <w:b/>
                <w:bCs/>
              </w:rPr>
              <w:t>ALLEGATO “A” ALL’AVVISO</w:t>
            </w:r>
          </w:p>
          <w:p w14:paraId="596516A1" w14:textId="77777777" w:rsidR="00B77D8A" w:rsidRPr="00B82736" w:rsidRDefault="00B77D8A" w:rsidP="00B77D8A">
            <w:pPr>
              <w:jc w:val="center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A6368C" w:rsidRPr="000458F9" w14:paraId="3F43395C" w14:textId="77777777" w:rsidTr="00226E3D">
        <w:trPr>
          <w:trHeight w:val="1204"/>
        </w:trPr>
        <w:tc>
          <w:tcPr>
            <w:tcW w:w="9690" w:type="dxa"/>
            <w:gridSpan w:val="2"/>
          </w:tcPr>
          <w:p w14:paraId="30D039B9" w14:textId="07615252" w:rsidR="00A6368C" w:rsidRPr="000458F9" w:rsidRDefault="00A6368C" w:rsidP="00F53B17">
            <w:pPr>
              <w:pStyle w:val="NormaleWeb"/>
              <w:widowControl/>
              <w:autoSpaceDE/>
              <w:autoSpaceDN/>
              <w:spacing w:before="0" w:beforeAutospacing="0" w:after="0" w:afterAutospacing="0"/>
              <w:jc w:val="both"/>
              <w:rPr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 SELEZIONE ESPERTI FORMATORI</w:t>
            </w:r>
            <w:r w:rsidR="00F53B17"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 w:rsidR="00F53B17" w:rsidRPr="00F53B17">
              <w:rPr>
                <w:rFonts w:ascii="Calibri" w:eastAsia="Calibri" w:hAnsi="Calibri" w:cs="Calibri"/>
                <w:b/>
                <w:caps/>
                <w:color w:val="000000"/>
              </w:rPr>
              <w:t>appartenenti ad altra istituzione</w:t>
            </w:r>
            <w:r w:rsidR="00F53B17">
              <w:rPr>
                <w:rFonts w:ascii="Calibri" w:eastAsia="Calibri" w:hAnsi="Calibri" w:cs="Calibri"/>
                <w:b/>
                <w:color w:val="000000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NEI PERCORSI FORMATIVI </w:t>
            </w:r>
            <w:r w:rsidR="00F53B17">
              <w:rPr>
                <w:rFonts w:ascii="Calibri" w:eastAsia="Calibri" w:hAnsi="Calibri" w:cs="Calibri"/>
                <w:b/>
                <w:color w:val="000000"/>
              </w:rPr>
              <w:t xml:space="preserve">ANNUALI DI LINGUA E METODOLOGIA PER DOCENTI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nell’ambito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SAPERI PER DOMANI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M4C1I3.1-2023-1143-P32245</w:t>
            </w:r>
          </w:p>
        </w:tc>
      </w:tr>
      <w:tr w:rsidR="00B77D8A" w:rsidRPr="00B82736" w14:paraId="0E3D9C18" w14:textId="77777777" w:rsidTr="00226E3D">
        <w:trPr>
          <w:gridAfter w:val="1"/>
          <w:wAfter w:w="431" w:type="dxa"/>
          <w:trHeight w:val="644"/>
        </w:trPr>
        <w:tc>
          <w:tcPr>
            <w:tcW w:w="9259" w:type="dxa"/>
          </w:tcPr>
          <w:p w14:paraId="10FC5F62" w14:textId="3B9FD0EE" w:rsidR="00B77D8A" w:rsidRPr="00B82736" w:rsidRDefault="00B77D8A" w:rsidP="00226E3D">
            <w:pPr>
              <w:spacing w:before="155"/>
              <w:ind w:right="457"/>
              <w:jc w:val="center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 w:rsidRPr="00B82736">
              <w:rPr>
                <w:rFonts w:ascii="Calibri" w:eastAsia="Calibri" w:hAnsi="Calibri" w:cs="Calibri"/>
                <w:sz w:val="26"/>
                <w:lang w:val="it-IT"/>
              </w:rPr>
              <w:t>Titolo</w:t>
            </w:r>
            <w:r w:rsidRPr="00B82736">
              <w:rPr>
                <w:rFonts w:ascii="Calibri" w:eastAsia="Calibri" w:hAnsi="Calibri" w:cs="Calibri"/>
                <w:spacing w:val="-2"/>
                <w:sz w:val="26"/>
                <w:lang w:val="it-IT"/>
              </w:rPr>
              <w:t xml:space="preserve"> </w:t>
            </w:r>
            <w:r w:rsidRPr="00B82736">
              <w:rPr>
                <w:rFonts w:ascii="Calibri" w:eastAsia="Calibri" w:hAnsi="Calibri" w:cs="Calibri"/>
                <w:sz w:val="26"/>
                <w:lang w:val="it-IT"/>
              </w:rPr>
              <w:t>del</w:t>
            </w:r>
            <w:r w:rsidRPr="00B82736">
              <w:rPr>
                <w:rFonts w:ascii="Calibri" w:eastAsia="Calibri" w:hAnsi="Calibri" w:cs="Calibri"/>
                <w:spacing w:val="-2"/>
                <w:sz w:val="26"/>
                <w:lang w:val="it-IT"/>
              </w:rPr>
              <w:t xml:space="preserve"> </w:t>
            </w:r>
            <w:r w:rsidRPr="00B82736">
              <w:rPr>
                <w:rFonts w:ascii="Calibri" w:eastAsia="Calibri" w:hAnsi="Calibri" w:cs="Calibri"/>
                <w:sz w:val="26"/>
                <w:lang w:val="it-IT"/>
              </w:rPr>
              <w:t>Progetto:</w:t>
            </w:r>
            <w:r w:rsidRPr="00B82736">
              <w:rPr>
                <w:rFonts w:ascii="Calibri" w:eastAsia="Calibri" w:hAnsi="Calibri" w:cs="Calibri"/>
                <w:spacing w:val="-2"/>
                <w:sz w:val="26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 per </w:t>
            </w:r>
            <w:r w:rsidRPr="00B82736">
              <w:rPr>
                <w:rFonts w:ascii="Calibri" w:eastAsia="Calibri" w:hAnsi="Calibri" w:cs="Calibri"/>
                <w:b/>
                <w:sz w:val="26"/>
                <w:lang w:val="it-IT"/>
              </w:rPr>
              <w:t>domani</w:t>
            </w:r>
          </w:p>
          <w:p w14:paraId="3CE3E7BA" w14:textId="77777777" w:rsidR="00B77D8A" w:rsidRPr="00B82736" w:rsidRDefault="00B77D8A" w:rsidP="00226E3D">
            <w:pPr>
              <w:spacing w:before="168" w:line="292" w:lineRule="exact"/>
              <w:ind w:right="457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 w:rsidRPr="00B82736">
              <w:rPr>
                <w:rFonts w:ascii="Calibri" w:eastAsia="Calibri" w:hAnsi="Calibri" w:cs="Calibri"/>
                <w:sz w:val="26"/>
              </w:rPr>
              <w:t>C.U.P.</w:t>
            </w:r>
            <w:r w:rsidRPr="00B82736">
              <w:rPr>
                <w:rFonts w:ascii="Calibri" w:eastAsia="Calibri" w:hAnsi="Calibri" w:cs="Calibri"/>
                <w:spacing w:val="-4"/>
                <w:sz w:val="26"/>
              </w:rPr>
              <w:t xml:space="preserve"> </w:t>
            </w:r>
            <w:r w:rsidRPr="00B82736">
              <w:rPr>
                <w:rFonts w:ascii="Calibri" w:eastAsia="Calibri" w:hAnsi="Calibri" w:cs="Calibri"/>
                <w:b/>
                <w:sz w:val="26"/>
              </w:rPr>
              <w:t>F54D23003040006</w:t>
            </w:r>
          </w:p>
        </w:tc>
      </w:tr>
    </w:tbl>
    <w:p w14:paraId="5FEA57DF" w14:textId="77777777" w:rsidR="00825522" w:rsidRDefault="00825522" w:rsidP="00B77D8A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E95060" w14:textId="715F3159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1406961"/>
      <w:r w:rsidRPr="00122A1E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sottoscritto/a_____________________________________________________________</w:t>
      </w:r>
      <w:r w:rsidR="00664439">
        <w:rPr>
          <w:rFonts w:asciiTheme="minorHAnsi" w:hAnsiTheme="minorHAnsi" w:cstheme="minorHAnsi"/>
          <w:sz w:val="22"/>
          <w:szCs w:val="22"/>
        </w:rPr>
        <w:t>_____________</w:t>
      </w:r>
    </w:p>
    <w:p w14:paraId="43BD6B49" w14:textId="156F0DE7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122A1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22A1E">
        <w:rPr>
          <w:rFonts w:asciiTheme="minorHAnsi" w:hAnsiTheme="minorHAnsi" w:cstheme="minorHAnsi"/>
          <w:sz w:val="22"/>
          <w:szCs w:val="22"/>
        </w:rPr>
        <w:t xml:space="preserve"> _______________________________________________ il ____________________</w:t>
      </w:r>
      <w:r w:rsidR="00664439">
        <w:rPr>
          <w:rFonts w:asciiTheme="minorHAnsi" w:hAnsiTheme="minorHAnsi" w:cstheme="minorHAnsi"/>
          <w:sz w:val="22"/>
          <w:szCs w:val="22"/>
        </w:rPr>
        <w:t>____________</w:t>
      </w:r>
    </w:p>
    <w:p w14:paraId="54C9A563" w14:textId="77777777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</w:p>
    <w:p w14:paraId="56DAA6F2" w14:textId="4F6A8E1D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>residente a ___________________________via_____________________________________</w:t>
      </w:r>
      <w:r w:rsidR="00664439">
        <w:rPr>
          <w:rFonts w:asciiTheme="minorHAnsi" w:hAnsiTheme="minorHAnsi" w:cstheme="minorHAnsi"/>
          <w:sz w:val="22"/>
          <w:szCs w:val="22"/>
        </w:rPr>
        <w:t>_____________</w:t>
      </w:r>
    </w:p>
    <w:p w14:paraId="1D4385E8" w14:textId="3AAC188A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122A1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122A1E">
        <w:rPr>
          <w:rFonts w:asciiTheme="minorHAnsi" w:hAnsiTheme="minorHAnsi" w:cstheme="minorHAnsi"/>
          <w:sz w:val="22"/>
          <w:szCs w:val="22"/>
        </w:rPr>
        <w:t>. _____________________</w:t>
      </w:r>
      <w:r w:rsidR="00664439">
        <w:rPr>
          <w:rFonts w:asciiTheme="minorHAnsi" w:hAnsiTheme="minorHAnsi" w:cstheme="minorHAnsi"/>
          <w:sz w:val="22"/>
          <w:szCs w:val="22"/>
        </w:rPr>
        <w:t>_________________</w:t>
      </w:r>
    </w:p>
    <w:p w14:paraId="4274CFA7" w14:textId="0B6B7F3A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>indirizzo E-Mail ________________________________________________________</w:t>
      </w:r>
      <w:r w:rsidR="00664439">
        <w:rPr>
          <w:rFonts w:asciiTheme="minorHAnsi" w:hAnsiTheme="minorHAnsi" w:cstheme="minorHAnsi"/>
          <w:sz w:val="22"/>
          <w:szCs w:val="22"/>
        </w:rPr>
        <w:t>____________________</w:t>
      </w:r>
    </w:p>
    <w:p w14:paraId="497F14A2" w14:textId="72F71F80" w:rsidR="00F53B17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F53B17">
        <w:rPr>
          <w:rFonts w:asciiTheme="minorHAnsi" w:hAnsiTheme="minorHAnsi" w:cstheme="minorHAnsi"/>
          <w:sz w:val="22"/>
          <w:szCs w:val="22"/>
        </w:rPr>
        <w:t>presso __________________________________________________________________</w:t>
      </w:r>
    </w:p>
    <w:p w14:paraId="164F0041" w14:textId="61BDCD6F" w:rsidR="00134559" w:rsidRPr="00122A1E" w:rsidRDefault="00134559" w:rsidP="00134559">
      <w:pPr>
        <w:autoSpaceDE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A1E">
        <w:rPr>
          <w:rFonts w:asciiTheme="minorHAnsi" w:hAnsiTheme="minorHAnsi" w:cstheme="minorHAnsi"/>
          <w:sz w:val="22"/>
          <w:szCs w:val="22"/>
        </w:rPr>
        <w:t>con la qualifica di ______________________________________________________________</w:t>
      </w:r>
      <w:bookmarkEnd w:id="0"/>
      <w:r w:rsidR="00664439">
        <w:rPr>
          <w:rFonts w:asciiTheme="minorHAnsi" w:hAnsiTheme="minorHAnsi" w:cstheme="minorHAnsi"/>
          <w:sz w:val="22"/>
          <w:szCs w:val="22"/>
        </w:rPr>
        <w:t>____</w:t>
      </w:r>
    </w:p>
    <w:p w14:paraId="58B6580B" w14:textId="41805D02" w:rsidR="00E44A7C" w:rsidRDefault="004023C4" w:rsidP="00B77D8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5B251FF" w14:textId="2D7E1347" w:rsidR="004023C4" w:rsidRPr="00225740" w:rsidRDefault="004023C4" w:rsidP="004023C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43E285A" w14:textId="77777777" w:rsidR="00021F55" w:rsidRDefault="004023C4" w:rsidP="004023C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021F55">
        <w:rPr>
          <w:rFonts w:asciiTheme="minorHAnsi" w:hAnsiTheme="minorHAnsi" w:cstheme="minorHAnsi"/>
          <w:bCs/>
          <w:sz w:val="22"/>
          <w:szCs w:val="22"/>
        </w:rPr>
        <w:t xml:space="preserve"> per la seguente figura professionale:</w:t>
      </w:r>
    </w:p>
    <w:tbl>
      <w:tblPr>
        <w:tblStyle w:val="Grigliatabella1"/>
        <w:tblW w:w="52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B77D8A" w:rsidRPr="00A6368C" w14:paraId="38EF0E5C" w14:textId="77777777" w:rsidTr="00B77D8A">
        <w:tc>
          <w:tcPr>
            <w:tcW w:w="5000" w:type="pct"/>
          </w:tcPr>
          <w:p w14:paraId="75D2EFC0" w14:textId="054B2406" w:rsidR="005B766A" w:rsidRPr="00F53B17" w:rsidRDefault="00B77D8A" w:rsidP="00F53B17">
            <w:pPr>
              <w:pStyle w:val="Paragrafoelenco"/>
              <w:numPr>
                <w:ilvl w:val="0"/>
                <w:numId w:val="30"/>
              </w:numPr>
              <w:ind w:left="321" w:right="-5605" w:hanging="321"/>
              <w:rPr>
                <w:sz w:val="22"/>
                <w:szCs w:val="22"/>
              </w:rPr>
            </w:pPr>
            <w:r w:rsidRPr="00A6368C">
              <w:t xml:space="preserve">ESPERTO FORMATORE NEI PERCORSI DI FORMAZIONE </w:t>
            </w:r>
            <w:r w:rsidR="00F53B17">
              <w:rPr>
                <w:color w:val="000000"/>
              </w:rPr>
              <w:t>LINGUISTICA E METODOLOGICA PER DOCENTI</w:t>
            </w:r>
            <w:bookmarkStart w:id="1" w:name="_GoBack"/>
            <w:bookmarkEnd w:id="1"/>
          </w:p>
        </w:tc>
      </w:tr>
    </w:tbl>
    <w:p w14:paraId="5CD51A45" w14:textId="77777777" w:rsidR="004023C4" w:rsidRPr="00225740" w:rsidRDefault="004023C4" w:rsidP="005B766A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4DEC220" w14:textId="77777777" w:rsidR="004023C4" w:rsidRPr="00225740" w:rsidRDefault="004023C4" w:rsidP="005B766A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0CA186B" w14:textId="77777777" w:rsidR="004023C4" w:rsidRPr="00225740" w:rsidRDefault="004023C4" w:rsidP="005B766A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aver preso visione dell’informativa di cui all’art. 10 dell’Avviso;</w:t>
      </w:r>
    </w:p>
    <w:p w14:paraId="4417B60F" w14:textId="77777777" w:rsidR="004023C4" w:rsidRDefault="004023C4" w:rsidP="005B766A">
      <w:pPr>
        <w:pStyle w:val="Paragrafoelenco"/>
        <w:widowControl w:val="0"/>
        <w:numPr>
          <w:ilvl w:val="0"/>
          <w:numId w:val="26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C45DDD" w14:textId="2C649FAB" w:rsidR="004023C4" w:rsidRPr="00E44A7C" w:rsidRDefault="004023C4" w:rsidP="00E44A7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B51CB2A" w14:textId="77777777" w:rsidR="004023C4" w:rsidRPr="005547BF" w:rsidRDefault="004023C4" w:rsidP="004023C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BEBE90A" w14:textId="3C5703B7" w:rsidR="004023C4" w:rsidRPr="005547BF" w:rsidRDefault="004023C4" w:rsidP="004023C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3C25D1">
        <w:rPr>
          <w:rFonts w:asciiTheme="minorHAnsi" w:hAnsiTheme="minorHAnsi" w:cstheme="minorHAnsi"/>
          <w:bCs/>
          <w:sz w:val="22"/>
          <w:szCs w:val="22"/>
        </w:rPr>
        <w:t xml:space="preserve"> 2636 </w:t>
      </w:r>
      <w:r w:rsidRPr="005547BF">
        <w:rPr>
          <w:rFonts w:asciiTheme="minorHAnsi" w:hAnsiTheme="minorHAnsi" w:cstheme="minorHAnsi"/>
          <w:bCs/>
          <w:sz w:val="22"/>
          <w:szCs w:val="22"/>
        </w:rPr>
        <w:t>del</w:t>
      </w:r>
      <w:r w:rsidR="003C25D1">
        <w:rPr>
          <w:rFonts w:asciiTheme="minorHAnsi" w:hAnsiTheme="minorHAnsi" w:cstheme="minorHAnsi"/>
          <w:bCs/>
          <w:sz w:val="22"/>
          <w:szCs w:val="22"/>
        </w:rPr>
        <w:t xml:space="preserve"> 22/05/2023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4581C38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533F6649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243E579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1C71C76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E9BBBFA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78728E3" w14:textId="50F49393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67382F61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717E8ECD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1F394443" w14:textId="77777777" w:rsidR="004023C4" w:rsidRPr="005547BF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2FC867E" w14:textId="294E761C" w:rsidR="004023C4" w:rsidRPr="005547BF" w:rsidRDefault="004023C4" w:rsidP="005B766A">
      <w:pPr>
        <w:pStyle w:val="Comma"/>
        <w:numPr>
          <w:ilvl w:val="1"/>
          <w:numId w:val="32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</w:t>
      </w:r>
    </w:p>
    <w:p w14:paraId="5CC08CE7" w14:textId="066498D6" w:rsidR="004023C4" w:rsidRDefault="004023C4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bookmarkStart w:id="2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5C47EBAF" w14:textId="51885A5B" w:rsidR="00F53B17" w:rsidRDefault="00F53B17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possedere la laurea in lingua inglese</w:t>
      </w:r>
    </w:p>
    <w:p w14:paraId="76FF3770" w14:textId="2AB675AF" w:rsidR="00F53B17" w:rsidRDefault="00F53B17" w:rsidP="005B766A">
      <w:pPr>
        <w:pStyle w:val="Comma"/>
        <w:numPr>
          <w:ilvl w:val="0"/>
          <w:numId w:val="32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possedere la certificazione linguistica C1 per la lingua inglese</w:t>
      </w:r>
    </w:p>
    <w:bookmarkEnd w:id="2"/>
    <w:p w14:paraId="702CAEE4" w14:textId="6564E3CA" w:rsidR="004023C4" w:rsidRDefault="004023C4" w:rsidP="004023C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23C4" w14:paraId="466C841A" w14:textId="77777777" w:rsidTr="003A5497">
        <w:tc>
          <w:tcPr>
            <w:tcW w:w="4814" w:type="dxa"/>
          </w:tcPr>
          <w:p w14:paraId="7D3E6107" w14:textId="77777777" w:rsidR="004023C4" w:rsidRDefault="004023C4" w:rsidP="003A54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D1D41A7" w14:textId="77777777" w:rsidR="004023C4" w:rsidRDefault="004023C4" w:rsidP="003A54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023C4" w14:paraId="24BAD0FC" w14:textId="77777777" w:rsidTr="003A5497">
        <w:tc>
          <w:tcPr>
            <w:tcW w:w="4814" w:type="dxa"/>
          </w:tcPr>
          <w:p w14:paraId="4C14AA84" w14:textId="77777777" w:rsidR="004023C4" w:rsidRDefault="004023C4" w:rsidP="003A54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FDE7852" w14:textId="77777777" w:rsidR="004023C4" w:rsidRDefault="004023C4" w:rsidP="003A54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2367B14" w14:textId="77777777" w:rsidR="00630027" w:rsidRDefault="00630027" w:rsidP="003412DD">
      <w:pPr>
        <w:autoSpaceDE w:val="0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630027" w:rsidSect="005B76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60" w:right="1134" w:bottom="1134" w:left="993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076E" w14:textId="77777777" w:rsidR="00CB09FD" w:rsidRDefault="00CB09FD">
      <w:r>
        <w:separator/>
      </w:r>
    </w:p>
  </w:endnote>
  <w:endnote w:type="continuationSeparator" w:id="0">
    <w:p w14:paraId="1F53FDFE" w14:textId="77777777" w:rsidR="00CB09FD" w:rsidRDefault="00C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3FB8" w14:textId="7D440DFE" w:rsidR="002D2A2C" w:rsidRDefault="002D2A2C" w:rsidP="002D2A2C">
    <w:pPr>
      <w:pStyle w:val="Pidipa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E1071A" wp14:editId="42714F03">
          <wp:simplePos x="0" y="0"/>
          <wp:positionH relativeFrom="column">
            <wp:posOffset>-287655</wp:posOffset>
          </wp:positionH>
          <wp:positionV relativeFrom="paragraph">
            <wp:posOffset>217170</wp:posOffset>
          </wp:positionV>
          <wp:extent cx="6210300" cy="260350"/>
          <wp:effectExtent l="0" t="0" r="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F53B17">
      <w:rPr>
        <w:noProof/>
      </w:rPr>
      <w:t>2</w:t>
    </w:r>
    <w:r>
      <w:fldChar w:fldCharType="end"/>
    </w:r>
  </w:p>
  <w:p w14:paraId="1F508787" w14:textId="2EE206CF" w:rsidR="002D2A2C" w:rsidRDefault="002D2A2C">
    <w:pPr>
      <w:pStyle w:val="Pidipagina"/>
    </w:pPr>
  </w:p>
  <w:p w14:paraId="40752034" w14:textId="77777777"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239B" w14:textId="2A03E229" w:rsidR="00355536" w:rsidRDefault="0035553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26AB4" wp14:editId="477D77D0">
              <wp:simplePos x="0" y="0"/>
              <wp:positionH relativeFrom="margin">
                <wp:posOffset>-473103</wp:posOffset>
              </wp:positionH>
              <wp:positionV relativeFrom="paragraph">
                <wp:posOffset>163001</wp:posOffset>
              </wp:positionV>
              <wp:extent cx="7200000" cy="63000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7A23300" id="Group 26" o:spid="_x0000_s1026" style="position:absolute;margin-left:-37.25pt;margin-top:12.8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66219265" w14:textId="77777777" w:rsidR="00355536" w:rsidRDefault="003555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70DC" w14:textId="77777777" w:rsidR="00CB09FD" w:rsidRDefault="00CB09FD">
      <w:r>
        <w:separator/>
      </w:r>
    </w:p>
  </w:footnote>
  <w:footnote w:type="continuationSeparator" w:id="0">
    <w:p w14:paraId="232477AA" w14:textId="77777777" w:rsidR="00CB09FD" w:rsidRDefault="00C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2778" w14:textId="77777777" w:rsidR="003C25D1" w:rsidRDefault="003C25D1" w:rsidP="003C2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14:paraId="5EA8E455" w14:textId="681CDC94" w:rsidR="003C25D1" w:rsidRDefault="003C25D1" w:rsidP="003C2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14:paraId="104C847F" w14:textId="77777777" w:rsidR="003C25D1" w:rsidRDefault="003C25D1" w:rsidP="003C2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14:paraId="6283BA07" w14:textId="77777777" w:rsidR="003C25D1" w:rsidRDefault="003C25D1" w:rsidP="003C2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14:paraId="728479BA" w14:textId="3C10FAAB" w:rsidR="003C25D1" w:rsidRDefault="003C25D1" w:rsidP="003C2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AC327" w14:textId="770F24C1" w:rsidR="00D72540" w:rsidRDefault="00D72540" w:rsidP="00D725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4A44"/>
    <w:multiLevelType w:val="hybridMultilevel"/>
    <w:tmpl w:val="BEB6F10A"/>
    <w:lvl w:ilvl="0" w:tplc="05E20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01579"/>
    <w:multiLevelType w:val="hybridMultilevel"/>
    <w:tmpl w:val="FB1612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8C0F93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A2629"/>
    <w:multiLevelType w:val="multilevel"/>
    <w:tmpl w:val="634CB2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E3ACC"/>
    <w:multiLevelType w:val="hybridMultilevel"/>
    <w:tmpl w:val="AF7EE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47DE519C"/>
    <w:multiLevelType w:val="hybridMultilevel"/>
    <w:tmpl w:val="CAFA8B0C"/>
    <w:lvl w:ilvl="0" w:tplc="EF927CE2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1667B7"/>
    <w:multiLevelType w:val="hybridMultilevel"/>
    <w:tmpl w:val="17FC9D38"/>
    <w:lvl w:ilvl="0" w:tplc="68C0F930">
      <w:start w:val="1"/>
      <w:numFmt w:val="bullet"/>
      <w:lvlText w:val=""/>
      <w:lvlJc w:val="left"/>
      <w:pPr>
        <w:ind w:left="41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9829F2">
      <w:start w:val="1"/>
      <w:numFmt w:val="bullet"/>
      <w:lvlText w:val="o"/>
      <w:lvlJc w:val="left"/>
      <w:pPr>
        <w:ind w:left="11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EA1CC2">
      <w:start w:val="1"/>
      <w:numFmt w:val="bullet"/>
      <w:lvlText w:val="▪"/>
      <w:lvlJc w:val="left"/>
      <w:pPr>
        <w:ind w:left="1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28E07A">
      <w:start w:val="1"/>
      <w:numFmt w:val="bullet"/>
      <w:lvlText w:val="•"/>
      <w:lvlJc w:val="left"/>
      <w:pPr>
        <w:ind w:left="25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46690">
      <w:start w:val="1"/>
      <w:numFmt w:val="bullet"/>
      <w:lvlText w:val="o"/>
      <w:lvlJc w:val="left"/>
      <w:pPr>
        <w:ind w:left="33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FE3728">
      <w:start w:val="1"/>
      <w:numFmt w:val="bullet"/>
      <w:lvlText w:val="▪"/>
      <w:lvlJc w:val="left"/>
      <w:pPr>
        <w:ind w:left="40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12F01C">
      <w:start w:val="1"/>
      <w:numFmt w:val="bullet"/>
      <w:lvlText w:val="•"/>
      <w:lvlJc w:val="left"/>
      <w:pPr>
        <w:ind w:left="47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ACB6C4">
      <w:start w:val="1"/>
      <w:numFmt w:val="bullet"/>
      <w:lvlText w:val="o"/>
      <w:lvlJc w:val="left"/>
      <w:pPr>
        <w:ind w:left="54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B23986">
      <w:start w:val="1"/>
      <w:numFmt w:val="bullet"/>
      <w:lvlText w:val="▪"/>
      <w:lvlJc w:val="left"/>
      <w:pPr>
        <w:ind w:left="61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C7C37"/>
    <w:multiLevelType w:val="hybridMultilevel"/>
    <w:tmpl w:val="6B82FC1E"/>
    <w:lvl w:ilvl="0" w:tplc="05E20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016C"/>
    <w:multiLevelType w:val="hybridMultilevel"/>
    <w:tmpl w:val="5C6AE43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0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20"/>
  </w:num>
  <w:num w:numId="9">
    <w:abstractNumId w:val="16"/>
  </w:num>
  <w:num w:numId="10">
    <w:abstractNumId w:val="30"/>
  </w:num>
  <w:num w:numId="11">
    <w:abstractNumId w:val="12"/>
  </w:num>
  <w:num w:numId="12">
    <w:abstractNumId w:val="26"/>
  </w:num>
  <w:num w:numId="13">
    <w:abstractNumId w:val="22"/>
  </w:num>
  <w:num w:numId="14">
    <w:abstractNumId w:val="28"/>
  </w:num>
  <w:num w:numId="15">
    <w:abstractNumId w:val="24"/>
  </w:num>
  <w:num w:numId="16">
    <w:abstractNumId w:val="8"/>
  </w:num>
  <w:num w:numId="17">
    <w:abstractNumId w:val="5"/>
  </w:num>
  <w:num w:numId="18">
    <w:abstractNumId w:val="6"/>
  </w:num>
  <w:num w:numId="19">
    <w:abstractNumId w:val="15"/>
  </w:num>
  <w:num w:numId="20">
    <w:abstractNumId w:val="29"/>
  </w:num>
  <w:num w:numId="21">
    <w:abstractNumId w:val="25"/>
  </w:num>
  <w:num w:numId="22">
    <w:abstractNumId w:val="10"/>
  </w:num>
  <w:num w:numId="23">
    <w:abstractNumId w:val="25"/>
  </w:num>
  <w:num w:numId="24">
    <w:abstractNumId w:val="9"/>
  </w:num>
  <w:num w:numId="25">
    <w:abstractNumId w:val="27"/>
  </w:num>
  <w:num w:numId="26">
    <w:abstractNumId w:val="4"/>
    <w:lvlOverride w:ilvl="0">
      <w:startOverride w:val="1"/>
    </w:lvlOverride>
  </w:num>
  <w:num w:numId="27">
    <w:abstractNumId w:val="19"/>
  </w:num>
  <w:num w:numId="28">
    <w:abstractNumId w:val="3"/>
  </w:num>
  <w:num w:numId="29">
    <w:abstractNumId w:val="23"/>
  </w:num>
  <w:num w:numId="30">
    <w:abstractNumId w:val="21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1F55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2A1E"/>
    <w:rsid w:val="0012335E"/>
    <w:rsid w:val="001233AD"/>
    <w:rsid w:val="001260DF"/>
    <w:rsid w:val="00131078"/>
    <w:rsid w:val="00131EA0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2B3C"/>
    <w:rsid w:val="00207849"/>
    <w:rsid w:val="00210607"/>
    <w:rsid w:val="00211108"/>
    <w:rsid w:val="00213B82"/>
    <w:rsid w:val="00213C1D"/>
    <w:rsid w:val="0021559E"/>
    <w:rsid w:val="002173B4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624D"/>
    <w:rsid w:val="002A6748"/>
    <w:rsid w:val="002B0440"/>
    <w:rsid w:val="002B206B"/>
    <w:rsid w:val="002B3171"/>
    <w:rsid w:val="002B684C"/>
    <w:rsid w:val="002B6C3D"/>
    <w:rsid w:val="002C1C92"/>
    <w:rsid w:val="002C1E86"/>
    <w:rsid w:val="002D2A2C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0AB2"/>
    <w:rsid w:val="00317913"/>
    <w:rsid w:val="00336F0F"/>
    <w:rsid w:val="003412DD"/>
    <w:rsid w:val="003469AB"/>
    <w:rsid w:val="00347262"/>
    <w:rsid w:val="0035055B"/>
    <w:rsid w:val="00350E60"/>
    <w:rsid w:val="00351652"/>
    <w:rsid w:val="00351867"/>
    <w:rsid w:val="00355536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4DC3"/>
    <w:rsid w:val="003B79E2"/>
    <w:rsid w:val="003C0DE3"/>
    <w:rsid w:val="003C25D1"/>
    <w:rsid w:val="003D2DCF"/>
    <w:rsid w:val="003E18F4"/>
    <w:rsid w:val="003E2DA4"/>
    <w:rsid w:val="003E2E35"/>
    <w:rsid w:val="003E3223"/>
    <w:rsid w:val="003E5C47"/>
    <w:rsid w:val="003F5439"/>
    <w:rsid w:val="003F70DD"/>
    <w:rsid w:val="004023C4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34B7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33B2"/>
    <w:rsid w:val="004F7A83"/>
    <w:rsid w:val="00503E82"/>
    <w:rsid w:val="00504B83"/>
    <w:rsid w:val="00505644"/>
    <w:rsid w:val="005057E0"/>
    <w:rsid w:val="00507018"/>
    <w:rsid w:val="0051094E"/>
    <w:rsid w:val="0051743E"/>
    <w:rsid w:val="00520DBD"/>
    <w:rsid w:val="00525018"/>
    <w:rsid w:val="00526196"/>
    <w:rsid w:val="005263CD"/>
    <w:rsid w:val="0052773A"/>
    <w:rsid w:val="00527AAD"/>
    <w:rsid w:val="00535EF8"/>
    <w:rsid w:val="00542AE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B766A"/>
    <w:rsid w:val="005C77DE"/>
    <w:rsid w:val="005D1429"/>
    <w:rsid w:val="005D742D"/>
    <w:rsid w:val="005E0503"/>
    <w:rsid w:val="005E0911"/>
    <w:rsid w:val="005E1624"/>
    <w:rsid w:val="005E1E0C"/>
    <w:rsid w:val="005E2288"/>
    <w:rsid w:val="005E295D"/>
    <w:rsid w:val="005E387E"/>
    <w:rsid w:val="005E53CE"/>
    <w:rsid w:val="005E721D"/>
    <w:rsid w:val="005E7EA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0027"/>
    <w:rsid w:val="00632BF9"/>
    <w:rsid w:val="00632F5C"/>
    <w:rsid w:val="00634042"/>
    <w:rsid w:val="00637EE7"/>
    <w:rsid w:val="006405D5"/>
    <w:rsid w:val="00647912"/>
    <w:rsid w:val="0065050C"/>
    <w:rsid w:val="00650A25"/>
    <w:rsid w:val="0065467C"/>
    <w:rsid w:val="0066271B"/>
    <w:rsid w:val="00664439"/>
    <w:rsid w:val="006648CD"/>
    <w:rsid w:val="00674BB2"/>
    <w:rsid w:val="006761FD"/>
    <w:rsid w:val="0067699A"/>
    <w:rsid w:val="0068062A"/>
    <w:rsid w:val="00683118"/>
    <w:rsid w:val="00692070"/>
    <w:rsid w:val="006941FE"/>
    <w:rsid w:val="00694C6B"/>
    <w:rsid w:val="006A149B"/>
    <w:rsid w:val="006A73FD"/>
    <w:rsid w:val="006A7ED7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60D0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647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3556"/>
    <w:rsid w:val="00796D2C"/>
    <w:rsid w:val="007A3EDB"/>
    <w:rsid w:val="007B4259"/>
    <w:rsid w:val="007B4C06"/>
    <w:rsid w:val="007B59D8"/>
    <w:rsid w:val="007B5EDF"/>
    <w:rsid w:val="007C3153"/>
    <w:rsid w:val="007C4C5B"/>
    <w:rsid w:val="007D3843"/>
    <w:rsid w:val="007D74F4"/>
    <w:rsid w:val="007D7C11"/>
    <w:rsid w:val="007E0636"/>
    <w:rsid w:val="007E2352"/>
    <w:rsid w:val="007E5A56"/>
    <w:rsid w:val="007F17F0"/>
    <w:rsid w:val="007F24B6"/>
    <w:rsid w:val="007F5DF0"/>
    <w:rsid w:val="00801BA6"/>
    <w:rsid w:val="00815D29"/>
    <w:rsid w:val="00821BBE"/>
    <w:rsid w:val="00825522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79"/>
    <w:rsid w:val="008A1E97"/>
    <w:rsid w:val="008B1FC8"/>
    <w:rsid w:val="008B37FD"/>
    <w:rsid w:val="008B6767"/>
    <w:rsid w:val="008B67E9"/>
    <w:rsid w:val="008D1317"/>
    <w:rsid w:val="008D1C1B"/>
    <w:rsid w:val="008E0D91"/>
    <w:rsid w:val="008E0DE5"/>
    <w:rsid w:val="008F28B1"/>
    <w:rsid w:val="008F3CD8"/>
    <w:rsid w:val="008F7B5F"/>
    <w:rsid w:val="0090455C"/>
    <w:rsid w:val="00906BD1"/>
    <w:rsid w:val="009105E1"/>
    <w:rsid w:val="00916429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57E3F"/>
    <w:rsid w:val="00964DE6"/>
    <w:rsid w:val="00971485"/>
    <w:rsid w:val="00976ADF"/>
    <w:rsid w:val="00980B3C"/>
    <w:rsid w:val="009818D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368C"/>
    <w:rsid w:val="00A6464D"/>
    <w:rsid w:val="00A65DF8"/>
    <w:rsid w:val="00A727A8"/>
    <w:rsid w:val="00A76733"/>
    <w:rsid w:val="00A81B82"/>
    <w:rsid w:val="00A90F34"/>
    <w:rsid w:val="00A91C14"/>
    <w:rsid w:val="00A94978"/>
    <w:rsid w:val="00AA0AF3"/>
    <w:rsid w:val="00AA6CCD"/>
    <w:rsid w:val="00AA738A"/>
    <w:rsid w:val="00AB3F38"/>
    <w:rsid w:val="00AB76C8"/>
    <w:rsid w:val="00AC62CF"/>
    <w:rsid w:val="00AC6360"/>
    <w:rsid w:val="00AD07E7"/>
    <w:rsid w:val="00AD28CB"/>
    <w:rsid w:val="00AD540E"/>
    <w:rsid w:val="00AE6A54"/>
    <w:rsid w:val="00AF43FB"/>
    <w:rsid w:val="00AF52DE"/>
    <w:rsid w:val="00B00B0E"/>
    <w:rsid w:val="00B037E8"/>
    <w:rsid w:val="00B03CC7"/>
    <w:rsid w:val="00B10159"/>
    <w:rsid w:val="00B122F3"/>
    <w:rsid w:val="00B16CEF"/>
    <w:rsid w:val="00B2311E"/>
    <w:rsid w:val="00B23FD6"/>
    <w:rsid w:val="00B31B50"/>
    <w:rsid w:val="00B325B9"/>
    <w:rsid w:val="00B33F7A"/>
    <w:rsid w:val="00B353E9"/>
    <w:rsid w:val="00B36274"/>
    <w:rsid w:val="00B376FC"/>
    <w:rsid w:val="00B419CF"/>
    <w:rsid w:val="00B53E4C"/>
    <w:rsid w:val="00B65801"/>
    <w:rsid w:val="00B671DC"/>
    <w:rsid w:val="00B77D8A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1E46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067F"/>
    <w:rsid w:val="00C61D88"/>
    <w:rsid w:val="00C728F6"/>
    <w:rsid w:val="00C85681"/>
    <w:rsid w:val="00C9066B"/>
    <w:rsid w:val="00C93DD3"/>
    <w:rsid w:val="00CA32F0"/>
    <w:rsid w:val="00CA7616"/>
    <w:rsid w:val="00CB09FD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72540"/>
    <w:rsid w:val="00D81C29"/>
    <w:rsid w:val="00D82D6E"/>
    <w:rsid w:val="00D91878"/>
    <w:rsid w:val="00D920A3"/>
    <w:rsid w:val="00D9743E"/>
    <w:rsid w:val="00D977C5"/>
    <w:rsid w:val="00DA34F5"/>
    <w:rsid w:val="00DA5ADC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6BEC"/>
    <w:rsid w:val="00E37236"/>
    <w:rsid w:val="00E44A7C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8458D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4BBC"/>
    <w:rsid w:val="00EF617D"/>
    <w:rsid w:val="00F04C4F"/>
    <w:rsid w:val="00F07F9B"/>
    <w:rsid w:val="00F1445C"/>
    <w:rsid w:val="00F2100B"/>
    <w:rsid w:val="00F21F17"/>
    <w:rsid w:val="00F24E58"/>
    <w:rsid w:val="00F2677F"/>
    <w:rsid w:val="00F35E5A"/>
    <w:rsid w:val="00F37F90"/>
    <w:rsid w:val="00F4020B"/>
    <w:rsid w:val="00F43473"/>
    <w:rsid w:val="00F5098F"/>
    <w:rsid w:val="00F50A2B"/>
    <w:rsid w:val="00F52FF5"/>
    <w:rsid w:val="00F53B17"/>
    <w:rsid w:val="00F645F8"/>
    <w:rsid w:val="00F676F5"/>
    <w:rsid w:val="00F800D7"/>
    <w:rsid w:val="00F8229C"/>
    <w:rsid w:val="00F9244A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1010"/>
    <w:rsid w:val="00FD22B9"/>
    <w:rsid w:val="00FD4C5B"/>
    <w:rsid w:val="00FD6CF1"/>
    <w:rsid w:val="00FE1FB6"/>
    <w:rsid w:val="00FE4A24"/>
    <w:rsid w:val="00FF2FBA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ADF"/>
  </w:style>
  <w:style w:type="table" w:customStyle="1" w:styleId="Grigliatabella1">
    <w:name w:val="Griglia tabella1"/>
    <w:basedOn w:val="Tabellanormale"/>
    <w:next w:val="Grigliatabella"/>
    <w:uiPriority w:val="59"/>
    <w:rsid w:val="0035055B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536"/>
  </w:style>
  <w:style w:type="paragraph" w:customStyle="1" w:styleId="sche3">
    <w:name w:val="sche_3"/>
    <w:rsid w:val="004023C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4023C4"/>
    <w:pPr>
      <w:numPr>
        <w:numId w:val="2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402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77D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B77D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9A92-0108-4B31-852A-ADAC3AED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Vicepreside</cp:lastModifiedBy>
  <cp:revision>2</cp:revision>
  <cp:lastPrinted>2024-04-24T09:07:00Z</cp:lastPrinted>
  <dcterms:created xsi:type="dcterms:W3CDTF">2024-04-30T10:22:00Z</dcterms:created>
  <dcterms:modified xsi:type="dcterms:W3CDTF">2024-04-30T10:22:00Z</dcterms:modified>
</cp:coreProperties>
</file>